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0C1E" w14:textId="77777777" w:rsidR="00804193" w:rsidRDefault="00804193" w:rsidP="00804193">
      <w:pPr>
        <w:spacing w:after="0" w:line="240" w:lineRule="auto"/>
      </w:pPr>
      <w:bookmarkStart w:id="0" w:name="_Hlk73528488"/>
      <w:bookmarkStart w:id="1" w:name="_GoBack"/>
      <w:bookmarkEnd w:id="1"/>
    </w:p>
    <w:p w14:paraId="59EDBA95" w14:textId="5060D11A" w:rsidR="00804193" w:rsidRDefault="008A58CF" w:rsidP="00804193">
      <w:pPr>
        <w:spacing w:after="0" w:line="240" w:lineRule="auto"/>
      </w:pPr>
      <w:r w:rsidRPr="00EC449F">
        <w:rPr>
          <w:caps/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44C120DC" wp14:editId="375218FE">
            <wp:simplePos x="0" y="0"/>
            <wp:positionH relativeFrom="column">
              <wp:posOffset>381635</wp:posOffset>
            </wp:positionH>
            <wp:positionV relativeFrom="paragraph">
              <wp:posOffset>29210</wp:posOffset>
            </wp:positionV>
            <wp:extent cx="693420" cy="8001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BBE3F" w14:textId="0B016A89" w:rsidR="00804193" w:rsidRDefault="00804193" w:rsidP="00804193">
      <w:pPr>
        <w:spacing w:after="0" w:line="240" w:lineRule="auto"/>
      </w:pPr>
    </w:p>
    <w:p w14:paraId="135E41BE" w14:textId="77777777" w:rsidR="00804193" w:rsidRDefault="00804193" w:rsidP="00804193">
      <w:pPr>
        <w:spacing w:after="0" w:line="240" w:lineRule="auto"/>
      </w:pPr>
    </w:p>
    <w:p w14:paraId="220CDB1C" w14:textId="77777777" w:rsidR="00804193" w:rsidRDefault="00804193" w:rsidP="00804193">
      <w:pPr>
        <w:spacing w:after="0" w:line="240" w:lineRule="auto"/>
      </w:pPr>
    </w:p>
    <w:p w14:paraId="623E86C7" w14:textId="77777777" w:rsidR="00804193" w:rsidRDefault="00804193" w:rsidP="00804193">
      <w:pPr>
        <w:spacing w:after="0" w:line="240" w:lineRule="auto"/>
      </w:pPr>
    </w:p>
    <w:p w14:paraId="13C576AF" w14:textId="77777777" w:rsidR="00804193" w:rsidRDefault="00804193" w:rsidP="00804193">
      <w:pPr>
        <w:spacing w:after="0" w:line="240" w:lineRule="auto"/>
      </w:pPr>
    </w:p>
    <w:p w14:paraId="1966CAC1" w14:textId="77777777" w:rsidR="00804193" w:rsidRDefault="00804193" w:rsidP="00804193">
      <w:pPr>
        <w:spacing w:after="0" w:line="240" w:lineRule="auto"/>
      </w:pPr>
    </w:p>
    <w:p w14:paraId="177D03EA" w14:textId="77777777" w:rsidR="00804193" w:rsidRDefault="00804193" w:rsidP="00804193">
      <w:pPr>
        <w:spacing w:after="0" w:line="240" w:lineRule="auto"/>
      </w:pPr>
    </w:p>
    <w:p w14:paraId="320BEB85" w14:textId="77777777" w:rsidR="00804193" w:rsidRDefault="00804193" w:rsidP="00804193">
      <w:pPr>
        <w:spacing w:after="0" w:line="240" w:lineRule="auto"/>
      </w:pPr>
    </w:p>
    <w:p w14:paraId="0E571A0C" w14:textId="1988B874" w:rsidR="00804193" w:rsidRDefault="008A58CF" w:rsidP="00804193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D190C1D" wp14:editId="34F28370">
            <wp:extent cx="1042921" cy="1353212"/>
            <wp:effectExtent l="0" t="0" r="5080" b="0"/>
            <wp:docPr id="8" name="rg_hi" descr="https://encrypted-tbn1.gstatic.com/images?q=tbn:ANd9GcSBRth_sSJnhD5_JlF2PkdWNgOKrfI9iS7TL7MQLKWcWsMn64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BRth_sSJnhD5_JlF2PkdWNgOKrfI9iS7TL7MQLKWcWsMn64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37" cy="13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F1D6" w14:textId="21D2CC06" w:rsidR="00804193" w:rsidRDefault="00804193" w:rsidP="00804193">
      <w:pPr>
        <w:spacing w:after="0" w:line="240" w:lineRule="auto"/>
        <w:jc w:val="right"/>
      </w:pPr>
    </w:p>
    <w:p w14:paraId="0CE0706B" w14:textId="77777777" w:rsidR="00804193" w:rsidRDefault="00804193" w:rsidP="00804193">
      <w:pPr>
        <w:spacing w:after="0" w:line="240" w:lineRule="auto"/>
        <w:jc w:val="right"/>
      </w:pPr>
    </w:p>
    <w:p w14:paraId="19456BE6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</w:rPr>
      </w:pPr>
    </w:p>
    <w:p w14:paraId="174924C8" w14:textId="66F81EB1" w:rsidR="00804193" w:rsidRPr="00FB6510" w:rsidRDefault="00804193" w:rsidP="00804193">
      <w:pPr>
        <w:spacing w:after="0" w:line="240" w:lineRule="auto"/>
        <w:jc w:val="right"/>
        <w:rPr>
          <w:b/>
          <w:bCs/>
          <w:color w:val="7F7F7F" w:themeColor="text1" w:themeTint="80"/>
          <w:sz w:val="20"/>
          <w:szCs w:val="20"/>
        </w:rPr>
      </w:pPr>
      <w:r>
        <w:rPr>
          <w:b/>
          <w:bCs/>
          <w:color w:val="7F7F7F" w:themeColor="text1" w:themeTint="80"/>
          <w:sz w:val="20"/>
          <w:szCs w:val="20"/>
        </w:rPr>
        <w:t>Le Proviseur</w:t>
      </w:r>
    </w:p>
    <w:p w14:paraId="6C14D868" w14:textId="366DFCDF" w:rsidR="00804193" w:rsidRPr="00FB6510" w:rsidRDefault="008150CA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</w:t>
      </w:r>
      <w:r w:rsidR="00804193">
        <w:rPr>
          <w:color w:val="7F7F7F" w:themeColor="text1" w:themeTint="80"/>
          <w:sz w:val="20"/>
          <w:szCs w:val="20"/>
        </w:rPr>
        <w:t>Secrétariat du Proviseur</w:t>
      </w:r>
    </w:p>
    <w:p w14:paraId="76BF001E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</w:p>
    <w:p w14:paraId="1874864C" w14:textId="77777777" w:rsidR="00804193" w:rsidRPr="00FB6510" w:rsidRDefault="00804193" w:rsidP="00804193">
      <w:pPr>
        <w:spacing w:after="0" w:line="240" w:lineRule="auto"/>
        <w:jc w:val="right"/>
        <w:rPr>
          <w:b/>
          <w:bCs/>
          <w:color w:val="7F7F7F" w:themeColor="text1" w:themeTint="80"/>
          <w:sz w:val="20"/>
          <w:szCs w:val="20"/>
        </w:rPr>
      </w:pPr>
      <w:r w:rsidRPr="00FB6510">
        <w:rPr>
          <w:b/>
          <w:bCs/>
          <w:color w:val="7F7F7F" w:themeColor="text1" w:themeTint="80"/>
          <w:sz w:val="20"/>
          <w:szCs w:val="20"/>
        </w:rPr>
        <w:t>Téléphone</w:t>
      </w:r>
    </w:p>
    <w:p w14:paraId="4950CDC7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FB6510">
        <w:rPr>
          <w:color w:val="7F7F7F" w:themeColor="text1" w:themeTint="80"/>
          <w:sz w:val="20"/>
          <w:szCs w:val="20"/>
        </w:rPr>
        <w:sym w:font="Wingdings" w:char="F028"/>
      </w:r>
      <w:r w:rsidRPr="00FB6510">
        <w:rPr>
          <w:color w:val="7F7F7F" w:themeColor="text1" w:themeTint="80"/>
          <w:sz w:val="20"/>
          <w:szCs w:val="20"/>
        </w:rPr>
        <w:t xml:space="preserve"> 04 70 09 79 00</w:t>
      </w:r>
    </w:p>
    <w:p w14:paraId="3BF31FAA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</w:p>
    <w:p w14:paraId="79128476" w14:textId="77777777" w:rsidR="00804193" w:rsidRPr="00FB6510" w:rsidRDefault="00804193" w:rsidP="00804193">
      <w:pPr>
        <w:spacing w:after="0" w:line="240" w:lineRule="auto"/>
        <w:jc w:val="right"/>
        <w:rPr>
          <w:b/>
          <w:bCs/>
          <w:color w:val="7F7F7F" w:themeColor="text1" w:themeTint="80"/>
          <w:sz w:val="20"/>
          <w:szCs w:val="20"/>
        </w:rPr>
      </w:pPr>
      <w:r w:rsidRPr="00FB6510">
        <w:rPr>
          <w:b/>
          <w:bCs/>
          <w:color w:val="7F7F7F" w:themeColor="text1" w:themeTint="80"/>
          <w:sz w:val="20"/>
          <w:szCs w:val="20"/>
        </w:rPr>
        <w:t>Courriel</w:t>
      </w:r>
    </w:p>
    <w:p w14:paraId="56709C8D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FB6510">
        <w:rPr>
          <w:color w:val="7F7F7F" w:themeColor="text1" w:themeTint="80"/>
          <w:sz w:val="20"/>
          <w:szCs w:val="20"/>
        </w:rPr>
        <w:sym w:font="Wingdings" w:char="F02B"/>
      </w:r>
      <w:r w:rsidRPr="00FB6510">
        <w:rPr>
          <w:color w:val="7F7F7F" w:themeColor="text1" w:themeTint="80"/>
          <w:sz w:val="20"/>
          <w:szCs w:val="20"/>
        </w:rPr>
        <w:t xml:space="preserve"> </w:t>
      </w:r>
      <w:hyperlink r:id="rId11" w:history="1">
        <w:r w:rsidRPr="00FB6510">
          <w:rPr>
            <w:rStyle w:val="Lienhypertexte"/>
            <w:color w:val="7F7F7F" w:themeColor="text1" w:themeTint="80"/>
            <w:sz w:val="20"/>
            <w:szCs w:val="20"/>
          </w:rPr>
          <w:t>ce.0030025l@ac-clermont.fr</w:t>
        </w:r>
      </w:hyperlink>
    </w:p>
    <w:p w14:paraId="3932A677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</w:p>
    <w:p w14:paraId="6728E384" w14:textId="77777777" w:rsidR="00804193" w:rsidRPr="00FB6510" w:rsidRDefault="00804193" w:rsidP="00804193">
      <w:pPr>
        <w:spacing w:after="0" w:line="240" w:lineRule="auto"/>
        <w:jc w:val="right"/>
        <w:rPr>
          <w:b/>
          <w:bCs/>
          <w:color w:val="7F7F7F" w:themeColor="text1" w:themeTint="80"/>
          <w:sz w:val="20"/>
          <w:szCs w:val="20"/>
        </w:rPr>
      </w:pPr>
      <w:r w:rsidRPr="00FB6510">
        <w:rPr>
          <w:b/>
          <w:bCs/>
          <w:color w:val="7F7F7F" w:themeColor="text1" w:themeTint="80"/>
          <w:sz w:val="20"/>
          <w:szCs w:val="20"/>
        </w:rPr>
        <w:t>Adresse</w:t>
      </w:r>
    </w:p>
    <w:p w14:paraId="26AD3950" w14:textId="77777777" w:rsidR="00804193" w:rsidRPr="00FB6510" w:rsidRDefault="00804193" w:rsidP="00804193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FB6510">
        <w:rPr>
          <w:color w:val="7F7F7F" w:themeColor="text1" w:themeTint="80"/>
          <w:sz w:val="20"/>
          <w:szCs w:val="20"/>
        </w:rPr>
        <w:t xml:space="preserve">Lycée Mme de Staël </w:t>
      </w:r>
    </w:p>
    <w:p w14:paraId="2290C90F" w14:textId="77777777" w:rsidR="00972B4A" w:rsidRDefault="00804193" w:rsidP="00972B4A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FB6510">
        <w:rPr>
          <w:color w:val="7F7F7F" w:themeColor="text1" w:themeTint="80"/>
          <w:sz w:val="20"/>
          <w:szCs w:val="20"/>
        </w:rPr>
        <w:t>BP 1147</w:t>
      </w:r>
    </w:p>
    <w:p w14:paraId="17B2B4E1" w14:textId="0790B080" w:rsidR="00972B4A" w:rsidRDefault="00804193" w:rsidP="00972B4A">
      <w:pPr>
        <w:spacing w:after="0" w:line="240" w:lineRule="auto"/>
        <w:jc w:val="right"/>
        <w:rPr>
          <w:sz w:val="20"/>
          <w:szCs w:val="20"/>
        </w:rPr>
      </w:pPr>
      <w:r w:rsidRPr="00FB6510">
        <w:rPr>
          <w:color w:val="7F7F7F" w:themeColor="text1" w:themeTint="80"/>
          <w:sz w:val="20"/>
          <w:szCs w:val="20"/>
        </w:rPr>
        <w:t>03103 MONTLUCO</w:t>
      </w:r>
      <w:bookmarkEnd w:id="0"/>
      <w:r w:rsidR="00972B4A">
        <w:rPr>
          <w:color w:val="7F7F7F" w:themeColor="text1" w:themeTint="80"/>
          <w:sz w:val="20"/>
          <w:szCs w:val="20"/>
        </w:rPr>
        <w:t>N</w:t>
      </w:r>
      <w:r w:rsidR="00972B4A">
        <w:rPr>
          <w:color w:val="7F7F7F" w:themeColor="text1" w:themeTint="80"/>
          <w:sz w:val="20"/>
          <w:szCs w:val="20"/>
        </w:rPr>
        <w:br w:type="column"/>
      </w:r>
      <w:r w:rsidR="00972B4A">
        <w:rPr>
          <w:sz w:val="20"/>
          <w:szCs w:val="20"/>
        </w:rPr>
        <w:lastRenderedPageBreak/>
        <w:t>Le 1</w:t>
      </w:r>
      <w:r w:rsidR="001F21FA">
        <w:rPr>
          <w:sz w:val="20"/>
          <w:szCs w:val="20"/>
        </w:rPr>
        <w:t>4</w:t>
      </w:r>
      <w:r w:rsidR="00972B4A">
        <w:rPr>
          <w:sz w:val="20"/>
          <w:szCs w:val="20"/>
        </w:rPr>
        <w:t>/06/202</w:t>
      </w:r>
      <w:r w:rsidR="001F21FA">
        <w:rPr>
          <w:sz w:val="20"/>
          <w:szCs w:val="20"/>
        </w:rPr>
        <w:t>2</w:t>
      </w:r>
    </w:p>
    <w:p w14:paraId="3DD1D642" w14:textId="77777777" w:rsidR="00972B4A" w:rsidRDefault="00972B4A" w:rsidP="00972B4A">
      <w:pPr>
        <w:spacing w:after="0" w:line="240" w:lineRule="auto"/>
        <w:ind w:left="3969" w:right="-427"/>
        <w:rPr>
          <w:sz w:val="20"/>
          <w:szCs w:val="20"/>
        </w:rPr>
      </w:pPr>
    </w:p>
    <w:p w14:paraId="3615767F" w14:textId="5168380A" w:rsidR="00972B4A" w:rsidRDefault="00972B4A" w:rsidP="00972B4A">
      <w:pPr>
        <w:spacing w:after="0" w:line="240" w:lineRule="auto"/>
        <w:ind w:left="3969" w:right="-427"/>
        <w:rPr>
          <w:sz w:val="20"/>
          <w:szCs w:val="20"/>
        </w:rPr>
      </w:pPr>
      <w:r>
        <w:rPr>
          <w:sz w:val="20"/>
          <w:szCs w:val="20"/>
        </w:rPr>
        <w:t>M</w:t>
      </w:r>
      <w:r w:rsidR="001F21FA">
        <w:rPr>
          <w:sz w:val="20"/>
          <w:szCs w:val="20"/>
        </w:rPr>
        <w:t>adame</w:t>
      </w:r>
      <w:r>
        <w:rPr>
          <w:sz w:val="20"/>
          <w:szCs w:val="20"/>
        </w:rPr>
        <w:t xml:space="preserve"> le Proviseur</w:t>
      </w:r>
    </w:p>
    <w:p w14:paraId="10B97FDF" w14:textId="77777777" w:rsidR="00972B4A" w:rsidRDefault="00972B4A" w:rsidP="00972B4A">
      <w:pPr>
        <w:spacing w:after="0" w:line="240" w:lineRule="auto"/>
        <w:ind w:right="-427"/>
        <w:rPr>
          <w:sz w:val="20"/>
          <w:szCs w:val="20"/>
        </w:rPr>
      </w:pPr>
    </w:p>
    <w:p w14:paraId="3E8D82FF" w14:textId="637B6441" w:rsidR="008A58CF" w:rsidRDefault="00972B4A" w:rsidP="00824658">
      <w:pPr>
        <w:spacing w:after="0" w:line="240" w:lineRule="auto"/>
        <w:ind w:right="-427"/>
        <w:rPr>
          <w:sz w:val="20"/>
          <w:szCs w:val="20"/>
        </w:rPr>
      </w:pPr>
      <w:r w:rsidRPr="00972B4A">
        <w:rPr>
          <w:b/>
          <w:bCs/>
          <w:sz w:val="20"/>
          <w:szCs w:val="20"/>
          <w:u w:val="single"/>
        </w:rPr>
        <w:t>Objet</w:t>
      </w:r>
      <w:r w:rsidRPr="00972B4A">
        <w:rPr>
          <w:sz w:val="20"/>
          <w:szCs w:val="20"/>
        </w:rPr>
        <w:t> : Rentrée scolaire de septembre 202</w:t>
      </w:r>
      <w:r w:rsidR="001F21FA">
        <w:rPr>
          <w:sz w:val="20"/>
          <w:szCs w:val="20"/>
        </w:rPr>
        <w:t>2</w:t>
      </w:r>
    </w:p>
    <w:p w14:paraId="3002C228" w14:textId="77777777" w:rsidR="00367F0F" w:rsidRDefault="00367F0F" w:rsidP="00824658">
      <w:pPr>
        <w:spacing w:after="0" w:line="240" w:lineRule="auto"/>
        <w:ind w:right="-427"/>
        <w:rPr>
          <w:rFonts w:cstheme="minorHAnsi"/>
          <w:sz w:val="20"/>
          <w:szCs w:val="20"/>
        </w:rPr>
      </w:pPr>
    </w:p>
    <w:p w14:paraId="140EAC49" w14:textId="30DAD237" w:rsidR="00972B4A" w:rsidRPr="00804193" w:rsidRDefault="00972B4A" w:rsidP="008A58CF">
      <w:pPr>
        <w:spacing w:after="0" w:line="240" w:lineRule="auto"/>
        <w:ind w:firstLine="567"/>
        <w:rPr>
          <w:rFonts w:cstheme="minorHAnsi"/>
          <w:sz w:val="20"/>
          <w:szCs w:val="20"/>
        </w:rPr>
      </w:pPr>
      <w:r w:rsidRPr="00804193">
        <w:rPr>
          <w:rFonts w:cstheme="minorHAnsi"/>
          <w:sz w:val="20"/>
          <w:szCs w:val="20"/>
        </w:rPr>
        <w:t>Madame,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Monsieur,</w:t>
      </w:r>
    </w:p>
    <w:p w14:paraId="5DA1A9A0" w14:textId="3A7FE87B" w:rsidR="00972B4A" w:rsidRPr="008A58CF" w:rsidRDefault="00972B4A" w:rsidP="008A58CF">
      <w:pPr>
        <w:tabs>
          <w:tab w:val="left" w:pos="1155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04193">
        <w:rPr>
          <w:rFonts w:cstheme="minorHAnsi"/>
          <w:sz w:val="20"/>
          <w:szCs w:val="20"/>
        </w:rPr>
        <w:t>Je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vous</w:t>
      </w:r>
      <w:r w:rsidR="00A25F15">
        <w:rPr>
          <w:rFonts w:cstheme="minorHAnsi"/>
          <w:sz w:val="20"/>
          <w:szCs w:val="20"/>
        </w:rPr>
        <w:t xml:space="preserve"> remercie de prendre connaissance des modalités d’organisation de la rentrée 2022 déployée sur les </w:t>
      </w:r>
      <w:r w:rsidR="00A25F15" w:rsidRPr="00A25F15">
        <w:rPr>
          <w:rFonts w:cstheme="minorHAnsi"/>
          <w:b/>
          <w:sz w:val="20"/>
          <w:szCs w:val="20"/>
        </w:rPr>
        <w:t>jeudi 1</w:t>
      </w:r>
      <w:r w:rsidR="00A25F15" w:rsidRPr="00A25F15">
        <w:rPr>
          <w:rFonts w:cstheme="minorHAnsi"/>
          <w:b/>
          <w:sz w:val="20"/>
          <w:szCs w:val="20"/>
          <w:vertAlign w:val="superscript"/>
        </w:rPr>
        <w:t>er</w:t>
      </w:r>
      <w:r w:rsidR="00A25F15" w:rsidRPr="00A25F15">
        <w:rPr>
          <w:rFonts w:cstheme="minorHAnsi"/>
          <w:b/>
          <w:sz w:val="20"/>
          <w:szCs w:val="20"/>
        </w:rPr>
        <w:t xml:space="preserve"> et vendredi 2 septembre 2022.</w:t>
      </w:r>
    </w:p>
    <w:p w14:paraId="1DF54FAB" w14:textId="2816848B" w:rsidR="00972B4A" w:rsidRPr="00775FF5" w:rsidRDefault="00972B4A" w:rsidP="00972B4A">
      <w:pPr>
        <w:tabs>
          <w:tab w:val="left" w:pos="115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1CE2F3" w14:textId="67FD15A6" w:rsidR="008A58CF" w:rsidRPr="00706012" w:rsidRDefault="00A25F15" w:rsidP="00706012">
      <w:pPr>
        <w:shd w:val="clear" w:color="auto" w:fill="808080" w:themeFill="background1" w:themeFillShade="80"/>
        <w:tabs>
          <w:tab w:val="left" w:pos="1155"/>
        </w:tabs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JEUDI 1</w:t>
      </w:r>
      <w:r w:rsidRPr="00A25F15">
        <w:rPr>
          <w:rFonts w:cstheme="minorHAnsi"/>
          <w:b/>
          <w:color w:val="FFFFFF" w:themeColor="background1"/>
          <w:sz w:val="20"/>
          <w:szCs w:val="20"/>
          <w:vertAlign w:val="superscript"/>
        </w:rPr>
        <w:t>er</w:t>
      </w:r>
      <w:r>
        <w:rPr>
          <w:rFonts w:cstheme="minorHAnsi"/>
          <w:b/>
          <w:color w:val="FFFFFF" w:themeColor="background1"/>
          <w:sz w:val="20"/>
          <w:szCs w:val="20"/>
        </w:rPr>
        <w:t xml:space="preserve"> SEPTEMBRE </w:t>
      </w:r>
    </w:p>
    <w:p w14:paraId="683559BF" w14:textId="61C0DEB5" w:rsidR="00895A2C" w:rsidRDefault="00895A2C" w:rsidP="008A58CF">
      <w:pPr>
        <w:tabs>
          <w:tab w:val="left" w:pos="1155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814E0E7" w14:textId="77777777" w:rsidR="001034A2" w:rsidRDefault="00895A2C" w:rsidP="00895A2C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cstheme="minorHAnsi"/>
          <w:sz w:val="18"/>
          <w:szCs w:val="18"/>
        </w:rPr>
        <w:t>A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b/>
          <w:sz w:val="18"/>
          <w:szCs w:val="18"/>
        </w:rPr>
        <w:t>8H00</w:t>
      </w:r>
      <w:r w:rsidRPr="00706012">
        <w:rPr>
          <w:rFonts w:cstheme="minorHAnsi"/>
          <w:sz w:val="18"/>
          <w:szCs w:val="18"/>
        </w:rPr>
        <w:t> :</w:t>
      </w:r>
    </w:p>
    <w:p w14:paraId="19957ACF" w14:textId="58068E20" w:rsidR="00895A2C" w:rsidRDefault="001034A2" w:rsidP="00BB101F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accueil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des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BB101F">
        <w:rPr>
          <w:rFonts w:cstheme="minorHAnsi"/>
          <w:b/>
          <w:sz w:val="18"/>
          <w:szCs w:val="18"/>
          <w:u w:val="single"/>
        </w:rPr>
        <w:t>élèves</w:t>
      </w:r>
      <w:r w:rsidR="00895A2C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895A2C" w:rsidRPr="00BB101F">
        <w:rPr>
          <w:rFonts w:cstheme="minorHAnsi"/>
          <w:b/>
          <w:sz w:val="18"/>
          <w:szCs w:val="18"/>
          <w:u w:val="single"/>
        </w:rPr>
        <w:t>internes</w:t>
      </w:r>
      <w:r w:rsidR="00895A2C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895A2C" w:rsidRPr="00BB101F">
        <w:rPr>
          <w:rFonts w:cstheme="minorHAnsi"/>
          <w:b/>
          <w:sz w:val="18"/>
          <w:szCs w:val="18"/>
          <w:u w:val="single"/>
        </w:rPr>
        <w:t>de</w:t>
      </w:r>
      <w:r w:rsidR="00895A2C" w:rsidRPr="00BB101F">
        <w:rPr>
          <w:rFonts w:eastAsia="Times New Roman" w:cstheme="minorHAnsi"/>
          <w:b/>
          <w:sz w:val="18"/>
          <w:szCs w:val="18"/>
          <w:u w:val="single"/>
        </w:rPr>
        <w:t xml:space="preserve"> 1°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>G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devant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l’accueil du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bâtiment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d</w:t>
      </w:r>
      <w:r w:rsidR="00895A2C" w:rsidRPr="00706012">
        <w:rPr>
          <w:rFonts w:eastAsia="Times New Roman" w:cstheme="minorHAnsi"/>
          <w:sz w:val="18"/>
          <w:szCs w:val="18"/>
        </w:rPr>
        <w:t>’</w:t>
      </w:r>
      <w:r w:rsidR="00895A2C" w:rsidRPr="00706012">
        <w:rPr>
          <w:rFonts w:cstheme="minorHAnsi"/>
          <w:sz w:val="18"/>
          <w:szCs w:val="18"/>
        </w:rPr>
        <w:t>internat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pour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la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prise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en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charge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par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les</w:t>
      </w:r>
      <w:r w:rsidR="00895A2C" w:rsidRPr="00706012">
        <w:rPr>
          <w:rFonts w:eastAsia="Times New Roman" w:cstheme="minorHAnsi"/>
          <w:sz w:val="18"/>
          <w:szCs w:val="18"/>
        </w:rPr>
        <w:t xml:space="preserve"> c</w:t>
      </w:r>
      <w:r w:rsidR="00895A2C" w:rsidRPr="00706012">
        <w:rPr>
          <w:rFonts w:cstheme="minorHAnsi"/>
          <w:sz w:val="18"/>
          <w:szCs w:val="18"/>
        </w:rPr>
        <w:t>onseillers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principaux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d</w:t>
      </w:r>
      <w:r w:rsidR="00895A2C" w:rsidRPr="00706012">
        <w:rPr>
          <w:rFonts w:eastAsia="Times New Roman" w:cstheme="minorHAnsi"/>
          <w:sz w:val="18"/>
          <w:szCs w:val="18"/>
        </w:rPr>
        <w:t>’</w:t>
      </w:r>
      <w:r w:rsidR="00895A2C" w:rsidRPr="00706012">
        <w:rPr>
          <w:rFonts w:cstheme="minorHAnsi"/>
          <w:sz w:val="18"/>
          <w:szCs w:val="18"/>
        </w:rPr>
        <w:t>éducation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et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l</w:t>
      </w:r>
      <w:r w:rsidR="00895A2C" w:rsidRPr="00706012">
        <w:rPr>
          <w:rFonts w:eastAsia="Times New Roman" w:cstheme="minorHAnsi"/>
          <w:sz w:val="18"/>
          <w:szCs w:val="18"/>
        </w:rPr>
        <w:t>’</w:t>
      </w:r>
      <w:r w:rsidR="00895A2C" w:rsidRPr="00706012">
        <w:rPr>
          <w:rFonts w:cstheme="minorHAnsi"/>
          <w:sz w:val="18"/>
          <w:szCs w:val="18"/>
        </w:rPr>
        <w:t>installation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dans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les</w:t>
      </w:r>
      <w:r w:rsidR="00895A2C" w:rsidRPr="00706012">
        <w:rPr>
          <w:rFonts w:eastAsia="Times New Roman" w:cstheme="minorHAnsi"/>
          <w:sz w:val="18"/>
          <w:szCs w:val="18"/>
        </w:rPr>
        <w:t xml:space="preserve"> </w:t>
      </w:r>
      <w:r w:rsidR="00895A2C" w:rsidRPr="00706012">
        <w:rPr>
          <w:rFonts w:cstheme="minorHAnsi"/>
          <w:sz w:val="18"/>
          <w:szCs w:val="18"/>
        </w:rPr>
        <w:t>dortoirs.</w:t>
      </w:r>
    </w:p>
    <w:p w14:paraId="5D61B43E" w14:textId="77777777" w:rsidR="00BB101F" w:rsidRDefault="00BB101F" w:rsidP="00BB101F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</w:p>
    <w:p w14:paraId="130F7EED" w14:textId="165C3491" w:rsidR="001034A2" w:rsidRDefault="001034A2" w:rsidP="001034A2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eastAsia="Times New Roman" w:cstheme="minorHAnsi"/>
          <w:sz w:val="18"/>
          <w:szCs w:val="18"/>
        </w:rPr>
        <w:t xml:space="preserve">A </w:t>
      </w:r>
      <w:r w:rsidRPr="00706012">
        <w:rPr>
          <w:rFonts w:eastAsia="Times New Roman" w:cstheme="minorHAnsi"/>
          <w:b/>
          <w:sz w:val="18"/>
          <w:szCs w:val="18"/>
        </w:rPr>
        <w:t>9H00</w:t>
      </w:r>
      <w:r w:rsidRPr="00706012">
        <w:rPr>
          <w:rFonts w:eastAsia="Times New Roman" w:cstheme="minorHAnsi"/>
          <w:sz w:val="18"/>
          <w:szCs w:val="18"/>
        </w:rPr>
        <w:t>:</w:t>
      </w:r>
      <w:r w:rsidRPr="00706012">
        <w:rPr>
          <w:rFonts w:cstheme="minorHAnsi"/>
          <w:sz w:val="18"/>
          <w:szCs w:val="18"/>
        </w:rPr>
        <w:t xml:space="preserve"> </w:t>
      </w:r>
    </w:p>
    <w:p w14:paraId="6A5960AF" w14:textId="37B2F54C" w:rsidR="001034A2" w:rsidRPr="001034A2" w:rsidRDefault="001034A2" w:rsidP="001034A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706012">
        <w:rPr>
          <w:rFonts w:cstheme="minorHAnsi"/>
          <w:sz w:val="18"/>
          <w:szCs w:val="18"/>
        </w:rPr>
        <w:t>accueil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de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tous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les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élèves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de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1°G</w:t>
      </w:r>
      <w:r w:rsidRPr="00706012">
        <w:rPr>
          <w:rFonts w:eastAsia="Times New Roman" w:cstheme="minorHAnsi"/>
          <w:sz w:val="18"/>
          <w:szCs w:val="18"/>
        </w:rPr>
        <w:t xml:space="preserve"> dans la cour puis pris</w:t>
      </w:r>
      <w:r>
        <w:rPr>
          <w:rFonts w:eastAsia="Times New Roman" w:cstheme="minorHAnsi"/>
          <w:sz w:val="18"/>
          <w:szCs w:val="18"/>
        </w:rPr>
        <w:t>e</w:t>
      </w:r>
      <w:r w:rsidRPr="00706012">
        <w:rPr>
          <w:rFonts w:eastAsia="Times New Roman" w:cstheme="minorHAnsi"/>
          <w:sz w:val="18"/>
          <w:szCs w:val="18"/>
        </w:rPr>
        <w:t xml:space="preserve"> en cha</w:t>
      </w:r>
      <w:r>
        <w:rPr>
          <w:rFonts w:eastAsia="Times New Roman" w:cstheme="minorHAnsi"/>
          <w:sz w:val="18"/>
          <w:szCs w:val="18"/>
        </w:rPr>
        <w:t>rge par le professeur principal.</w:t>
      </w:r>
    </w:p>
    <w:p w14:paraId="14C4EDE9" w14:textId="5C3F337A" w:rsidR="001034A2" w:rsidRPr="00706012" w:rsidRDefault="001034A2" w:rsidP="001034A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706012">
        <w:rPr>
          <w:rFonts w:cstheme="minorHAnsi"/>
          <w:sz w:val="18"/>
          <w:szCs w:val="18"/>
        </w:rPr>
        <w:t>accueil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des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élèves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internes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de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T°G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devant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l’accueil du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bâtiment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</w:t>
      </w:r>
      <w:r w:rsidRPr="00706012">
        <w:rPr>
          <w:rFonts w:eastAsia="Times New Roman" w:cstheme="minorHAnsi"/>
          <w:sz w:val="18"/>
          <w:szCs w:val="18"/>
        </w:rPr>
        <w:t>’</w:t>
      </w:r>
      <w:r w:rsidRPr="00706012">
        <w:rPr>
          <w:rFonts w:cstheme="minorHAnsi"/>
          <w:sz w:val="18"/>
          <w:szCs w:val="18"/>
        </w:rPr>
        <w:t>internat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pour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la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prise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en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charge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par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les</w:t>
      </w:r>
      <w:r w:rsidRPr="00706012">
        <w:rPr>
          <w:rFonts w:eastAsia="Times New Roman" w:cstheme="minorHAnsi"/>
          <w:sz w:val="18"/>
          <w:szCs w:val="18"/>
        </w:rPr>
        <w:t xml:space="preserve"> c</w:t>
      </w:r>
      <w:r w:rsidRPr="00706012">
        <w:rPr>
          <w:rFonts w:cstheme="minorHAnsi"/>
          <w:sz w:val="18"/>
          <w:szCs w:val="18"/>
        </w:rPr>
        <w:t>onseillers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principaux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</w:t>
      </w:r>
      <w:r w:rsidRPr="00706012">
        <w:rPr>
          <w:rFonts w:eastAsia="Times New Roman" w:cstheme="minorHAnsi"/>
          <w:sz w:val="18"/>
          <w:szCs w:val="18"/>
        </w:rPr>
        <w:t>’</w:t>
      </w:r>
      <w:r w:rsidRPr="00706012">
        <w:rPr>
          <w:rFonts w:cstheme="minorHAnsi"/>
          <w:sz w:val="18"/>
          <w:szCs w:val="18"/>
        </w:rPr>
        <w:t>éducation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et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</w:t>
      </w:r>
      <w:r w:rsidRPr="00706012">
        <w:rPr>
          <w:rFonts w:eastAsia="Times New Roman" w:cstheme="minorHAnsi"/>
          <w:sz w:val="18"/>
          <w:szCs w:val="18"/>
        </w:rPr>
        <w:t>’</w:t>
      </w:r>
      <w:r w:rsidRPr="00706012">
        <w:rPr>
          <w:rFonts w:cstheme="minorHAnsi"/>
          <w:sz w:val="18"/>
          <w:szCs w:val="18"/>
        </w:rPr>
        <w:t>installation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dans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les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dortoirs.</w:t>
      </w:r>
      <w:r w:rsidRPr="00706012">
        <w:rPr>
          <w:rFonts w:eastAsia="Times New Roman" w:cstheme="minorHAnsi"/>
          <w:sz w:val="18"/>
          <w:szCs w:val="18"/>
        </w:rPr>
        <w:t xml:space="preserve"> </w:t>
      </w:r>
    </w:p>
    <w:p w14:paraId="365FD040" w14:textId="77777777" w:rsidR="001034A2" w:rsidRPr="00706012" w:rsidRDefault="001034A2" w:rsidP="001034A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</w:p>
    <w:p w14:paraId="286A92C7" w14:textId="77777777" w:rsidR="001034A2" w:rsidRPr="001034A2" w:rsidRDefault="001034A2" w:rsidP="001034A2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cstheme="minorHAnsi"/>
          <w:sz w:val="18"/>
          <w:szCs w:val="18"/>
        </w:rPr>
        <w:t>A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b/>
          <w:sz w:val="18"/>
          <w:szCs w:val="18"/>
        </w:rPr>
        <w:t>10H00</w:t>
      </w:r>
      <w:r w:rsidRPr="00706012">
        <w:rPr>
          <w:rFonts w:cstheme="minorHAnsi"/>
          <w:sz w:val="18"/>
          <w:szCs w:val="18"/>
        </w:rPr>
        <w:t> :</w:t>
      </w:r>
      <w:r w:rsidRPr="00706012">
        <w:rPr>
          <w:rFonts w:eastAsia="Times New Roman" w:cstheme="minorHAnsi"/>
          <w:sz w:val="18"/>
          <w:szCs w:val="18"/>
        </w:rPr>
        <w:t xml:space="preserve"> </w:t>
      </w:r>
    </w:p>
    <w:p w14:paraId="451664C5" w14:textId="3000EDA4" w:rsidR="001034A2" w:rsidRDefault="001034A2" w:rsidP="001034A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- </w:t>
      </w:r>
      <w:r w:rsidRPr="00706012">
        <w:rPr>
          <w:rFonts w:cstheme="minorHAnsi"/>
          <w:sz w:val="18"/>
          <w:szCs w:val="18"/>
        </w:rPr>
        <w:t>accueil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de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tous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les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élèves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>de</w:t>
      </w:r>
      <w:r w:rsidRPr="00BB101F">
        <w:rPr>
          <w:rFonts w:eastAsia="Times New Roman" w:cstheme="minorHAnsi"/>
          <w:b/>
          <w:sz w:val="18"/>
          <w:szCs w:val="18"/>
          <w:u w:val="single"/>
        </w:rPr>
        <w:t xml:space="preserve"> T°G</w:t>
      </w:r>
      <w:r w:rsidRPr="00706012">
        <w:rPr>
          <w:rFonts w:eastAsia="Times New Roman" w:cstheme="minorHAnsi"/>
          <w:sz w:val="18"/>
          <w:szCs w:val="18"/>
        </w:rPr>
        <w:t xml:space="preserve"> dans la cour puis pris</w:t>
      </w:r>
      <w:r>
        <w:rPr>
          <w:rFonts w:eastAsia="Times New Roman" w:cstheme="minorHAnsi"/>
          <w:sz w:val="18"/>
          <w:szCs w:val="18"/>
        </w:rPr>
        <w:t>e</w:t>
      </w:r>
      <w:r w:rsidRPr="00706012">
        <w:rPr>
          <w:rFonts w:eastAsia="Times New Roman" w:cstheme="minorHAnsi"/>
          <w:sz w:val="18"/>
          <w:szCs w:val="18"/>
        </w:rPr>
        <w:t xml:space="preserve"> en charge par le professeur principal </w:t>
      </w:r>
    </w:p>
    <w:p w14:paraId="2EA966A6" w14:textId="77777777" w:rsidR="00BB101F" w:rsidRDefault="00BB101F" w:rsidP="001034A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eastAsia="Times New Roman" w:cstheme="minorHAnsi"/>
          <w:sz w:val="18"/>
          <w:szCs w:val="18"/>
        </w:rPr>
      </w:pPr>
    </w:p>
    <w:p w14:paraId="458A1274" w14:textId="77777777" w:rsidR="00CB5B70" w:rsidRDefault="00BB101F" w:rsidP="00CB5B70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eastAsia="Times New Roman" w:cstheme="minorHAnsi"/>
          <w:sz w:val="18"/>
          <w:szCs w:val="18"/>
        </w:rPr>
        <w:t xml:space="preserve">A </w:t>
      </w:r>
      <w:r w:rsidRPr="00706012">
        <w:rPr>
          <w:rFonts w:eastAsia="Times New Roman" w:cstheme="minorHAnsi"/>
          <w:b/>
          <w:sz w:val="18"/>
          <w:szCs w:val="18"/>
        </w:rPr>
        <w:t>11H00</w:t>
      </w:r>
      <w:r w:rsidRPr="00706012">
        <w:rPr>
          <w:rFonts w:eastAsia="Times New Roman" w:cstheme="minorHAnsi"/>
          <w:sz w:val="18"/>
          <w:szCs w:val="18"/>
        </w:rPr>
        <w:t xml:space="preserve"> : </w:t>
      </w:r>
    </w:p>
    <w:p w14:paraId="5C407622" w14:textId="65E49F69" w:rsidR="00BB101F" w:rsidRPr="00CB5B70" w:rsidRDefault="00CB5B70" w:rsidP="00CB5B70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</w:t>
      </w:r>
      <w:r w:rsidR="003022E8" w:rsidRPr="00CB5B70">
        <w:rPr>
          <w:rFonts w:cstheme="minorHAnsi"/>
          <w:sz w:val="18"/>
          <w:szCs w:val="18"/>
        </w:rPr>
        <w:t>a</w:t>
      </w:r>
      <w:r w:rsidR="00BB101F" w:rsidRPr="00CB5B70">
        <w:rPr>
          <w:rFonts w:cstheme="minorHAnsi"/>
          <w:sz w:val="18"/>
          <w:szCs w:val="18"/>
        </w:rPr>
        <w:t>ccueil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des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b/>
          <w:sz w:val="18"/>
          <w:szCs w:val="18"/>
          <w:u w:val="single"/>
        </w:rPr>
        <w:t>étudiants</w:t>
      </w:r>
      <w:r w:rsidR="00BB101F" w:rsidRPr="00CB5B7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CB5B70">
        <w:rPr>
          <w:rFonts w:cstheme="minorHAnsi"/>
          <w:b/>
          <w:sz w:val="18"/>
          <w:szCs w:val="18"/>
          <w:u w:val="single"/>
        </w:rPr>
        <w:t>internes</w:t>
      </w:r>
      <w:r w:rsidR="00BB101F" w:rsidRPr="00CB5B7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CB5B70">
        <w:rPr>
          <w:rFonts w:cstheme="minorHAnsi"/>
          <w:b/>
          <w:sz w:val="18"/>
          <w:szCs w:val="18"/>
          <w:u w:val="single"/>
        </w:rPr>
        <w:t>des</w:t>
      </w:r>
      <w:r w:rsidR="00BB101F" w:rsidRPr="00CB5B7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CB5B70">
        <w:rPr>
          <w:rFonts w:cstheme="minorHAnsi"/>
          <w:b/>
          <w:sz w:val="18"/>
          <w:szCs w:val="18"/>
          <w:u w:val="single"/>
        </w:rPr>
        <w:t>classes</w:t>
      </w:r>
      <w:r w:rsidR="00BB101F" w:rsidRPr="00CB5B7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CB5B70">
        <w:rPr>
          <w:rFonts w:cstheme="minorHAnsi"/>
          <w:b/>
          <w:sz w:val="18"/>
          <w:szCs w:val="18"/>
          <w:u w:val="single"/>
        </w:rPr>
        <w:t>préparatoires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devant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l’accueil du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bâtiment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d</w:t>
      </w:r>
      <w:r w:rsidR="00BB101F" w:rsidRPr="00CB5B70">
        <w:rPr>
          <w:rFonts w:eastAsia="Times New Roman" w:cstheme="minorHAnsi"/>
          <w:sz w:val="18"/>
          <w:szCs w:val="18"/>
        </w:rPr>
        <w:t>’</w:t>
      </w:r>
      <w:r w:rsidR="00BB101F" w:rsidRPr="00CB5B70">
        <w:rPr>
          <w:rFonts w:cstheme="minorHAnsi"/>
          <w:sz w:val="18"/>
          <w:szCs w:val="18"/>
        </w:rPr>
        <w:t>internat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pour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la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prise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en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charge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par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les</w:t>
      </w:r>
      <w:r w:rsidR="00BB101F" w:rsidRPr="00CB5B70">
        <w:rPr>
          <w:rFonts w:eastAsia="Times New Roman" w:cstheme="minorHAnsi"/>
          <w:sz w:val="18"/>
          <w:szCs w:val="18"/>
        </w:rPr>
        <w:t xml:space="preserve"> c</w:t>
      </w:r>
      <w:r w:rsidR="00BB101F" w:rsidRPr="00CB5B70">
        <w:rPr>
          <w:rFonts w:cstheme="minorHAnsi"/>
          <w:sz w:val="18"/>
          <w:szCs w:val="18"/>
        </w:rPr>
        <w:t>onseillers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principaux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d</w:t>
      </w:r>
      <w:r w:rsidR="00BB101F" w:rsidRPr="00CB5B70">
        <w:rPr>
          <w:rFonts w:eastAsia="Times New Roman" w:cstheme="minorHAnsi"/>
          <w:sz w:val="18"/>
          <w:szCs w:val="18"/>
        </w:rPr>
        <w:t>’</w:t>
      </w:r>
      <w:r w:rsidR="00BB101F" w:rsidRPr="00CB5B70">
        <w:rPr>
          <w:rFonts w:cstheme="minorHAnsi"/>
          <w:sz w:val="18"/>
          <w:szCs w:val="18"/>
        </w:rPr>
        <w:t>éducation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et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l</w:t>
      </w:r>
      <w:r w:rsidR="00BB101F" w:rsidRPr="00CB5B70">
        <w:rPr>
          <w:rFonts w:eastAsia="Times New Roman" w:cstheme="minorHAnsi"/>
          <w:sz w:val="18"/>
          <w:szCs w:val="18"/>
        </w:rPr>
        <w:t>’</w:t>
      </w:r>
      <w:r w:rsidR="00BB101F" w:rsidRPr="00CB5B70">
        <w:rPr>
          <w:rFonts w:cstheme="minorHAnsi"/>
          <w:sz w:val="18"/>
          <w:szCs w:val="18"/>
        </w:rPr>
        <w:t>installation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dans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les</w:t>
      </w:r>
      <w:r w:rsidR="00BB101F" w:rsidRPr="00CB5B70">
        <w:rPr>
          <w:rFonts w:eastAsia="Times New Roman" w:cstheme="minorHAnsi"/>
          <w:sz w:val="18"/>
          <w:szCs w:val="18"/>
        </w:rPr>
        <w:t xml:space="preserve"> </w:t>
      </w:r>
      <w:r w:rsidR="00BB101F" w:rsidRPr="00CB5B70">
        <w:rPr>
          <w:rFonts w:cstheme="minorHAnsi"/>
          <w:sz w:val="18"/>
          <w:szCs w:val="18"/>
        </w:rPr>
        <w:t>chambres.</w:t>
      </w:r>
    </w:p>
    <w:p w14:paraId="148B3A5B" w14:textId="77777777" w:rsidR="00BB101F" w:rsidRDefault="00BB101F" w:rsidP="00BB101F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</w:p>
    <w:p w14:paraId="79386F8D" w14:textId="77777777" w:rsidR="00AF4BE0" w:rsidRPr="00AF4BE0" w:rsidRDefault="00BB101F" w:rsidP="00BB101F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cstheme="minorHAnsi"/>
          <w:sz w:val="18"/>
          <w:szCs w:val="18"/>
        </w:rPr>
        <w:t>A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b/>
          <w:sz w:val="18"/>
          <w:szCs w:val="18"/>
        </w:rPr>
        <w:t>14H00</w:t>
      </w:r>
      <w:r w:rsidRPr="00706012">
        <w:rPr>
          <w:rFonts w:cstheme="minorHAnsi"/>
          <w:sz w:val="18"/>
          <w:szCs w:val="18"/>
        </w:rPr>
        <w:t> :</w:t>
      </w:r>
      <w:r w:rsidRPr="00706012">
        <w:rPr>
          <w:rFonts w:eastAsia="Times New Roman" w:cstheme="minorHAnsi"/>
          <w:sz w:val="18"/>
          <w:szCs w:val="18"/>
        </w:rPr>
        <w:t xml:space="preserve"> </w:t>
      </w:r>
    </w:p>
    <w:p w14:paraId="50CA23BC" w14:textId="2BC0188E" w:rsidR="00BB101F" w:rsidRDefault="00AF4BE0" w:rsidP="00AF4BE0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- </w:t>
      </w:r>
      <w:r w:rsidR="00BB101F" w:rsidRPr="00706012">
        <w:rPr>
          <w:rFonts w:cstheme="minorHAnsi"/>
          <w:sz w:val="18"/>
          <w:szCs w:val="18"/>
        </w:rPr>
        <w:t>rassemblement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de</w:t>
      </w:r>
      <w:r w:rsidR="00BB101F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tous</w:t>
      </w:r>
      <w:r w:rsidR="00BB101F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les</w:t>
      </w:r>
      <w:r w:rsidR="00BB101F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étudiants</w:t>
      </w:r>
      <w:r w:rsidR="00BB101F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des</w:t>
      </w:r>
      <w:r w:rsidR="00BB101F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classes</w:t>
      </w:r>
      <w:r w:rsidR="00BB101F" w:rsidRPr="00BB101F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BB101F" w:rsidRPr="00BB101F">
        <w:rPr>
          <w:rFonts w:cstheme="minorHAnsi"/>
          <w:b/>
          <w:sz w:val="18"/>
          <w:szCs w:val="18"/>
          <w:u w:val="single"/>
        </w:rPr>
        <w:t>préparatoires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sous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le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préau</w:t>
      </w:r>
      <w:r w:rsidR="00BB101F">
        <w:rPr>
          <w:rFonts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et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prise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en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charge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par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les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enseignants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</w:rPr>
        <w:t>jusqu</w:t>
      </w:r>
      <w:r w:rsidR="00BB101F" w:rsidRPr="00706012">
        <w:rPr>
          <w:rFonts w:eastAsia="Times New Roman" w:cstheme="minorHAnsi"/>
          <w:sz w:val="18"/>
          <w:szCs w:val="18"/>
        </w:rPr>
        <w:t>’</w:t>
      </w:r>
      <w:r w:rsidR="00BB101F" w:rsidRPr="00706012">
        <w:rPr>
          <w:rFonts w:cstheme="minorHAnsi"/>
          <w:sz w:val="18"/>
          <w:szCs w:val="18"/>
        </w:rPr>
        <w:t>à</w:t>
      </w:r>
      <w:r w:rsidR="00BB101F" w:rsidRPr="00706012">
        <w:rPr>
          <w:rFonts w:eastAsia="Times New Roman" w:cstheme="minorHAnsi"/>
          <w:sz w:val="18"/>
          <w:szCs w:val="18"/>
        </w:rPr>
        <w:t xml:space="preserve"> </w:t>
      </w:r>
      <w:r w:rsidR="00BB101F" w:rsidRPr="00706012">
        <w:rPr>
          <w:rFonts w:cstheme="minorHAnsi"/>
          <w:sz w:val="18"/>
          <w:szCs w:val="18"/>
          <w:u w:val="single"/>
        </w:rPr>
        <w:t>17H</w:t>
      </w:r>
      <w:r w:rsidR="00BB101F" w:rsidRPr="00706012">
        <w:rPr>
          <w:rFonts w:cstheme="minorHAnsi"/>
          <w:sz w:val="18"/>
          <w:szCs w:val="18"/>
        </w:rPr>
        <w:t>.</w:t>
      </w:r>
    </w:p>
    <w:p w14:paraId="353564CB" w14:textId="34A38E57" w:rsidR="001034A2" w:rsidRPr="00BB101F" w:rsidRDefault="00BB101F" w:rsidP="00BB101F">
      <w:pPr>
        <w:tabs>
          <w:tab w:val="left" w:pos="1155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BB101F">
        <w:rPr>
          <w:rFonts w:cstheme="minorHAnsi"/>
          <w:sz w:val="18"/>
          <w:szCs w:val="18"/>
        </w:rPr>
        <w:t xml:space="preserve"> </w:t>
      </w:r>
    </w:p>
    <w:p w14:paraId="1A0B26BF" w14:textId="77777777" w:rsidR="00AF4BE0" w:rsidRDefault="00895A2C" w:rsidP="00895A2C">
      <w:pPr>
        <w:pStyle w:val="Paragraphedeliste"/>
        <w:numPr>
          <w:ilvl w:val="0"/>
          <w:numId w:val="5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cstheme="minorHAnsi"/>
          <w:sz w:val="18"/>
          <w:szCs w:val="18"/>
        </w:rPr>
        <w:t xml:space="preserve">De </w:t>
      </w:r>
      <w:r w:rsidRPr="00706012">
        <w:rPr>
          <w:rFonts w:cstheme="minorHAnsi"/>
          <w:b/>
          <w:sz w:val="18"/>
          <w:szCs w:val="18"/>
        </w:rPr>
        <w:t>14H à 16H</w:t>
      </w:r>
      <w:r w:rsidRPr="00706012">
        <w:rPr>
          <w:rFonts w:cstheme="minorHAnsi"/>
          <w:sz w:val="18"/>
          <w:szCs w:val="18"/>
        </w:rPr>
        <w:t xml:space="preserve"> </w:t>
      </w:r>
      <w:r w:rsidRPr="00BB101F">
        <w:rPr>
          <w:rFonts w:cstheme="minorHAnsi"/>
          <w:b/>
          <w:sz w:val="18"/>
          <w:szCs w:val="18"/>
          <w:u w:val="single"/>
        </w:rPr>
        <w:t xml:space="preserve">pour toutes les classes de 1°G </w:t>
      </w:r>
      <w:r w:rsidR="00BB101F" w:rsidRPr="00BB101F">
        <w:rPr>
          <w:rFonts w:cstheme="minorHAnsi"/>
          <w:b/>
          <w:sz w:val="18"/>
          <w:szCs w:val="18"/>
          <w:u w:val="single"/>
        </w:rPr>
        <w:t>et de TG</w:t>
      </w:r>
      <w:r w:rsidR="00BB101F">
        <w:rPr>
          <w:rFonts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 xml:space="preserve">: </w:t>
      </w:r>
    </w:p>
    <w:p w14:paraId="6DC1CC49" w14:textId="2722424F" w:rsidR="00895A2C" w:rsidRDefault="00AF4BE0" w:rsidP="00AF4BE0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="00BB101F">
        <w:rPr>
          <w:rFonts w:cstheme="minorHAnsi"/>
          <w:sz w:val="18"/>
          <w:szCs w:val="18"/>
        </w:rPr>
        <w:t xml:space="preserve">Présentation du déroulement de l’année en cycle Terminal </w:t>
      </w:r>
      <w:r w:rsidR="00895A2C" w:rsidRPr="00706012">
        <w:rPr>
          <w:rFonts w:cstheme="minorHAnsi"/>
          <w:sz w:val="18"/>
          <w:szCs w:val="18"/>
        </w:rPr>
        <w:t xml:space="preserve">sous la </w:t>
      </w:r>
      <w:r w:rsidR="00BB101F">
        <w:rPr>
          <w:rFonts w:cstheme="minorHAnsi"/>
          <w:sz w:val="18"/>
          <w:szCs w:val="18"/>
        </w:rPr>
        <w:t>responsabilité et l’encadrement des</w:t>
      </w:r>
      <w:r w:rsidR="00895A2C">
        <w:rPr>
          <w:rFonts w:cstheme="minorHAnsi"/>
          <w:sz w:val="18"/>
          <w:szCs w:val="18"/>
        </w:rPr>
        <w:t xml:space="preserve"> professeur</w:t>
      </w:r>
      <w:r w:rsidR="00BB101F">
        <w:rPr>
          <w:rFonts w:cstheme="minorHAnsi"/>
          <w:sz w:val="18"/>
          <w:szCs w:val="18"/>
        </w:rPr>
        <w:t xml:space="preserve">s principaux et des équipes pédagogiques, éducatives et administratives. </w:t>
      </w:r>
    </w:p>
    <w:p w14:paraId="30C67AB3" w14:textId="2B30901E" w:rsidR="00BB101F" w:rsidRPr="00AF4BE0" w:rsidRDefault="00BB101F" w:rsidP="00AF4BE0">
      <w:pPr>
        <w:tabs>
          <w:tab w:val="left" w:pos="1155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A7E1F7E" w14:textId="77777777" w:rsidR="00AF4BE0" w:rsidRDefault="00AF4BE0" w:rsidP="008A58CF">
      <w:pPr>
        <w:pStyle w:val="Paragraphedeliste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706012">
        <w:rPr>
          <w:rFonts w:cstheme="minorHAnsi"/>
          <w:b/>
          <w:sz w:val="18"/>
          <w:szCs w:val="18"/>
        </w:rPr>
        <w:t>A 18H :</w:t>
      </w:r>
      <w:r w:rsidRPr="00706012">
        <w:rPr>
          <w:rFonts w:cstheme="minorHAnsi"/>
          <w:sz w:val="18"/>
          <w:szCs w:val="18"/>
        </w:rPr>
        <w:t xml:space="preserve"> </w:t>
      </w:r>
    </w:p>
    <w:p w14:paraId="50F69C4B" w14:textId="0D87FDBC" w:rsidR="00895A2C" w:rsidRDefault="00AF4BE0" w:rsidP="004477C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706012">
        <w:rPr>
          <w:rFonts w:cstheme="minorHAnsi"/>
          <w:sz w:val="18"/>
          <w:szCs w:val="18"/>
        </w:rPr>
        <w:t>accueil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des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AF4BE0">
        <w:rPr>
          <w:rFonts w:cstheme="minorHAnsi"/>
          <w:b/>
          <w:sz w:val="18"/>
          <w:szCs w:val="18"/>
          <w:u w:val="single"/>
        </w:rPr>
        <w:t>élèves</w:t>
      </w:r>
      <w:r w:rsidRPr="00AF4BE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AF4BE0">
        <w:rPr>
          <w:rFonts w:cstheme="minorHAnsi"/>
          <w:b/>
          <w:sz w:val="18"/>
          <w:szCs w:val="18"/>
          <w:u w:val="single"/>
        </w:rPr>
        <w:t>internes</w:t>
      </w:r>
      <w:r w:rsidRPr="00AF4BE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Pr="00AF4BE0">
        <w:rPr>
          <w:rFonts w:cstheme="minorHAnsi"/>
          <w:b/>
          <w:sz w:val="18"/>
          <w:szCs w:val="18"/>
          <w:u w:val="single"/>
        </w:rPr>
        <w:t>de</w:t>
      </w:r>
      <w:r w:rsidRPr="00AF4BE0">
        <w:rPr>
          <w:rFonts w:eastAsia="Times New Roman" w:cstheme="minorHAnsi"/>
          <w:b/>
          <w:sz w:val="18"/>
          <w:szCs w:val="18"/>
          <w:u w:val="single"/>
        </w:rPr>
        <w:t xml:space="preserve"> 2°G</w:t>
      </w:r>
      <w:r w:rsidRPr="00706012">
        <w:rPr>
          <w:rFonts w:eastAsia="Times New Roman" w:cstheme="minorHAnsi"/>
          <w:sz w:val="18"/>
          <w:szCs w:val="18"/>
        </w:rPr>
        <w:t xml:space="preserve"> et de leurs parents</w:t>
      </w:r>
      <w:r>
        <w:rPr>
          <w:rFonts w:eastAsia="Times New Roman" w:cstheme="minorHAnsi"/>
          <w:sz w:val="18"/>
          <w:szCs w:val="18"/>
        </w:rPr>
        <w:t>,</w:t>
      </w:r>
      <w:r w:rsidRPr="00706012">
        <w:rPr>
          <w:rFonts w:eastAsia="Times New Roman" w:cstheme="minorHAnsi"/>
          <w:sz w:val="18"/>
          <w:szCs w:val="18"/>
        </w:rPr>
        <w:t xml:space="preserve"> s’ils sont présents,</w:t>
      </w:r>
      <w:r w:rsidRPr="00706012">
        <w:rPr>
          <w:rFonts w:cstheme="minorHAnsi"/>
          <w:sz w:val="18"/>
          <w:szCs w:val="18"/>
        </w:rPr>
        <w:t> devant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l’accueil du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bâtiment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</w:t>
      </w:r>
      <w:r w:rsidRPr="00706012">
        <w:rPr>
          <w:rFonts w:eastAsia="Times New Roman" w:cstheme="minorHAnsi"/>
          <w:sz w:val="18"/>
          <w:szCs w:val="18"/>
        </w:rPr>
        <w:t>’</w:t>
      </w:r>
      <w:r w:rsidRPr="00706012">
        <w:rPr>
          <w:rFonts w:cstheme="minorHAnsi"/>
          <w:sz w:val="18"/>
          <w:szCs w:val="18"/>
        </w:rPr>
        <w:t>internat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pour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la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prise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en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charge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par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les</w:t>
      </w:r>
      <w:r w:rsidRPr="00706012">
        <w:rPr>
          <w:rFonts w:eastAsia="Times New Roman" w:cstheme="minorHAnsi"/>
          <w:sz w:val="18"/>
          <w:szCs w:val="18"/>
        </w:rPr>
        <w:t xml:space="preserve"> c</w:t>
      </w:r>
      <w:r w:rsidRPr="00706012">
        <w:rPr>
          <w:rFonts w:cstheme="minorHAnsi"/>
          <w:sz w:val="18"/>
          <w:szCs w:val="18"/>
        </w:rPr>
        <w:t>onseillers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principaux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</w:t>
      </w:r>
      <w:r w:rsidRPr="00706012">
        <w:rPr>
          <w:rFonts w:eastAsia="Times New Roman" w:cstheme="minorHAnsi"/>
          <w:sz w:val="18"/>
          <w:szCs w:val="18"/>
        </w:rPr>
        <w:t>’</w:t>
      </w:r>
      <w:r w:rsidRPr="00706012">
        <w:rPr>
          <w:rFonts w:cstheme="minorHAnsi"/>
          <w:sz w:val="18"/>
          <w:szCs w:val="18"/>
        </w:rPr>
        <w:t>éducation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et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</w:t>
      </w:r>
      <w:r w:rsidRPr="00706012">
        <w:rPr>
          <w:rFonts w:eastAsia="Times New Roman" w:cstheme="minorHAnsi"/>
          <w:sz w:val="18"/>
          <w:szCs w:val="18"/>
        </w:rPr>
        <w:t>’</w:t>
      </w:r>
      <w:r w:rsidRPr="00706012">
        <w:rPr>
          <w:rFonts w:cstheme="minorHAnsi"/>
          <w:sz w:val="18"/>
          <w:szCs w:val="18"/>
        </w:rPr>
        <w:t>installation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dans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les</w:t>
      </w:r>
      <w:r w:rsidRPr="00706012">
        <w:rPr>
          <w:rFonts w:eastAsia="Times New Roman" w:cstheme="minorHAnsi"/>
          <w:sz w:val="18"/>
          <w:szCs w:val="18"/>
        </w:rPr>
        <w:t xml:space="preserve"> </w:t>
      </w:r>
      <w:r w:rsidRPr="00706012">
        <w:rPr>
          <w:rFonts w:cstheme="minorHAnsi"/>
          <w:sz w:val="18"/>
          <w:szCs w:val="18"/>
        </w:rPr>
        <w:t>dortoirs et les études.</w:t>
      </w:r>
    </w:p>
    <w:p w14:paraId="60B4517B" w14:textId="77777777" w:rsidR="00BF3CB1" w:rsidRPr="00BF3CB1" w:rsidRDefault="00BF3CB1" w:rsidP="00BF3CB1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0"/>
          <w:szCs w:val="10"/>
        </w:rPr>
      </w:pPr>
    </w:p>
    <w:p w14:paraId="22DA2B2A" w14:textId="77777777" w:rsidR="00BF3CB1" w:rsidRPr="00BF3CB1" w:rsidRDefault="00BF3CB1" w:rsidP="00BF3CB1">
      <w:pPr>
        <w:tabs>
          <w:tab w:val="left" w:pos="1155"/>
        </w:tabs>
        <w:suppressAutoHyphens/>
        <w:spacing w:after="0" w:line="240" w:lineRule="auto"/>
        <w:ind w:left="360"/>
        <w:jc w:val="both"/>
        <w:rPr>
          <w:rFonts w:cstheme="minorHAnsi"/>
          <w:sz w:val="10"/>
          <w:szCs w:val="10"/>
        </w:rPr>
      </w:pPr>
    </w:p>
    <w:p w14:paraId="20347F73" w14:textId="1B042FDE" w:rsidR="008A58CF" w:rsidRPr="00706012" w:rsidRDefault="00A25F15" w:rsidP="00706012">
      <w:pPr>
        <w:shd w:val="clear" w:color="auto" w:fill="808080" w:themeFill="background1" w:themeFillShade="80"/>
        <w:tabs>
          <w:tab w:val="left" w:pos="1155"/>
        </w:tabs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VENDREDI 2 SEPTEMBRE </w:t>
      </w:r>
    </w:p>
    <w:p w14:paraId="6141D86B" w14:textId="77777777" w:rsidR="00706012" w:rsidRPr="00706012" w:rsidRDefault="00706012" w:rsidP="00972B4A">
      <w:pPr>
        <w:tabs>
          <w:tab w:val="left" w:pos="1155"/>
        </w:tabs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14:paraId="4E09BB64" w14:textId="77777777" w:rsidR="00AF4BE0" w:rsidRPr="00AF4BE0" w:rsidRDefault="001034A2" w:rsidP="001034A2">
      <w:pPr>
        <w:pStyle w:val="Paragraphedeliste"/>
        <w:numPr>
          <w:ilvl w:val="0"/>
          <w:numId w:val="2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eastAsia="Times New Roman" w:cstheme="minorHAnsi"/>
          <w:b/>
          <w:sz w:val="18"/>
          <w:szCs w:val="18"/>
        </w:rPr>
      </w:pPr>
      <w:r w:rsidRPr="00AF4BE0">
        <w:rPr>
          <w:rFonts w:eastAsia="Times New Roman" w:cstheme="minorHAnsi"/>
          <w:b/>
          <w:sz w:val="18"/>
          <w:szCs w:val="18"/>
        </w:rPr>
        <w:t>A 8</w:t>
      </w:r>
      <w:r w:rsidR="00AF4BE0" w:rsidRPr="00AF4BE0">
        <w:rPr>
          <w:rFonts w:eastAsia="Times New Roman" w:cstheme="minorHAnsi"/>
          <w:b/>
          <w:sz w:val="18"/>
          <w:szCs w:val="18"/>
        </w:rPr>
        <w:t>H00</w:t>
      </w:r>
    </w:p>
    <w:p w14:paraId="59D888E3" w14:textId="6FCEC9E9" w:rsidR="001034A2" w:rsidRDefault="00AF4BE0" w:rsidP="00AF4BE0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- </w:t>
      </w:r>
      <w:r w:rsidRPr="00706012">
        <w:rPr>
          <w:rFonts w:eastAsia="Times New Roman" w:cstheme="minorHAnsi"/>
          <w:sz w:val="18"/>
          <w:szCs w:val="18"/>
        </w:rPr>
        <w:t> rassemblement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AF4BE0">
        <w:rPr>
          <w:rFonts w:cstheme="minorHAnsi"/>
          <w:b/>
          <w:sz w:val="18"/>
          <w:szCs w:val="18"/>
        </w:rPr>
        <w:t>de</w:t>
      </w:r>
      <w:r w:rsidR="001034A2" w:rsidRPr="00AF4BE0">
        <w:rPr>
          <w:rFonts w:eastAsia="Times New Roman" w:cstheme="minorHAnsi"/>
          <w:b/>
          <w:sz w:val="18"/>
          <w:szCs w:val="18"/>
        </w:rPr>
        <w:t xml:space="preserve"> </w:t>
      </w:r>
      <w:r w:rsidR="001034A2" w:rsidRPr="00AF4BE0">
        <w:rPr>
          <w:rFonts w:cstheme="minorHAnsi"/>
          <w:b/>
          <w:sz w:val="18"/>
          <w:szCs w:val="18"/>
          <w:u w:val="single"/>
        </w:rPr>
        <w:t>tous</w:t>
      </w:r>
      <w:r w:rsidR="001034A2" w:rsidRPr="00AF4BE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1034A2" w:rsidRPr="00AF4BE0">
        <w:rPr>
          <w:rFonts w:cstheme="minorHAnsi"/>
          <w:b/>
          <w:sz w:val="18"/>
          <w:szCs w:val="18"/>
          <w:u w:val="single"/>
        </w:rPr>
        <w:t>les</w:t>
      </w:r>
      <w:r w:rsidR="001034A2" w:rsidRPr="00AF4BE0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r w:rsidR="001034A2" w:rsidRPr="00AF4BE0">
        <w:rPr>
          <w:rFonts w:cstheme="minorHAnsi"/>
          <w:b/>
          <w:sz w:val="18"/>
          <w:szCs w:val="18"/>
          <w:u w:val="single"/>
        </w:rPr>
        <w:t>élèves</w:t>
      </w:r>
      <w:r w:rsidR="001034A2" w:rsidRPr="00AF4BE0">
        <w:rPr>
          <w:rFonts w:eastAsia="Times New Roman" w:cstheme="minorHAnsi"/>
          <w:b/>
          <w:sz w:val="18"/>
          <w:szCs w:val="18"/>
        </w:rPr>
        <w:t xml:space="preserve"> de 2°G</w:t>
      </w:r>
      <w:r w:rsidR="001034A2" w:rsidRPr="00706012">
        <w:rPr>
          <w:rFonts w:eastAsia="Times New Roman" w:cstheme="minorHAnsi"/>
          <w:sz w:val="18"/>
          <w:szCs w:val="18"/>
        </w:rPr>
        <w:t xml:space="preserve">, </w:t>
      </w:r>
      <w:r w:rsidR="001034A2" w:rsidRPr="00706012">
        <w:rPr>
          <w:rFonts w:cstheme="minorHAnsi"/>
          <w:sz w:val="18"/>
          <w:szCs w:val="18"/>
        </w:rPr>
        <w:t>sous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le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préau,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consultation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de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l</w:t>
      </w:r>
      <w:r w:rsidR="001034A2" w:rsidRPr="00706012">
        <w:rPr>
          <w:rFonts w:eastAsia="Times New Roman" w:cstheme="minorHAnsi"/>
          <w:sz w:val="18"/>
          <w:szCs w:val="18"/>
        </w:rPr>
        <w:t>’</w:t>
      </w:r>
      <w:r w:rsidR="001034A2" w:rsidRPr="00706012">
        <w:rPr>
          <w:rFonts w:cstheme="minorHAnsi"/>
          <w:sz w:val="18"/>
          <w:szCs w:val="18"/>
        </w:rPr>
        <w:t>affichage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des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listes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de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classes,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et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prise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en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charge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par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les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professeurs</w:t>
      </w:r>
      <w:r w:rsidR="001034A2" w:rsidRPr="00706012">
        <w:rPr>
          <w:rFonts w:eastAsia="Times New Roman" w:cstheme="minorHAnsi"/>
          <w:sz w:val="18"/>
          <w:szCs w:val="18"/>
        </w:rPr>
        <w:t xml:space="preserve"> </w:t>
      </w:r>
      <w:r w:rsidR="001034A2" w:rsidRPr="00706012">
        <w:rPr>
          <w:rFonts w:cstheme="minorHAnsi"/>
          <w:sz w:val="18"/>
          <w:szCs w:val="18"/>
        </w:rPr>
        <w:t>principaux jusqu’à 10H.</w:t>
      </w:r>
    </w:p>
    <w:p w14:paraId="6B24EE32" w14:textId="77777777" w:rsidR="00AF4BE0" w:rsidRPr="00706012" w:rsidRDefault="00AF4BE0" w:rsidP="00AF4BE0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eastAsia="Times New Roman" w:cstheme="minorHAnsi"/>
          <w:sz w:val="18"/>
          <w:szCs w:val="18"/>
        </w:rPr>
      </w:pPr>
    </w:p>
    <w:p w14:paraId="4E418DF6" w14:textId="77777777" w:rsidR="00AF4BE0" w:rsidRDefault="00AF4BE0" w:rsidP="001034A2">
      <w:pPr>
        <w:pStyle w:val="Paragraphedeliste"/>
        <w:numPr>
          <w:ilvl w:val="0"/>
          <w:numId w:val="3"/>
        </w:numPr>
        <w:tabs>
          <w:tab w:val="clear" w:pos="0"/>
          <w:tab w:val="num" w:pos="720"/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AF4BE0">
        <w:rPr>
          <w:rFonts w:cstheme="minorHAnsi"/>
          <w:b/>
          <w:sz w:val="18"/>
          <w:szCs w:val="18"/>
        </w:rPr>
        <w:t>De 10H à 12H et de 14H00 à 16H00</w:t>
      </w:r>
      <w:r>
        <w:rPr>
          <w:rFonts w:cstheme="minorHAnsi"/>
          <w:sz w:val="18"/>
          <w:szCs w:val="18"/>
        </w:rPr>
        <w:t xml:space="preserve"> : </w:t>
      </w:r>
    </w:p>
    <w:p w14:paraId="63085450" w14:textId="64E66CBC" w:rsidR="001034A2" w:rsidRDefault="00AF4BE0" w:rsidP="00AF4BE0">
      <w:pPr>
        <w:pStyle w:val="Paragraphedeliste"/>
        <w:numPr>
          <w:ilvl w:val="0"/>
          <w:numId w:val="6"/>
        </w:numPr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Programme spécifique consacré à l’accueil et à l’intégration des élèves de 2</w:t>
      </w:r>
      <w:r w:rsidRPr="00AF4BE0">
        <w:rPr>
          <w:rFonts w:cstheme="minorHAnsi"/>
          <w:sz w:val="18"/>
          <w:szCs w:val="18"/>
          <w:vertAlign w:val="superscript"/>
        </w:rPr>
        <w:t>nde</w:t>
      </w:r>
      <w:r>
        <w:rPr>
          <w:rFonts w:cstheme="minorHAnsi"/>
          <w:sz w:val="18"/>
          <w:szCs w:val="18"/>
        </w:rPr>
        <w:t xml:space="preserve"> au lycée sous la responsabilité des équipes pédagogiques, éducatives et administratives.</w:t>
      </w:r>
      <w:r w:rsidR="001034A2" w:rsidRPr="00706012">
        <w:rPr>
          <w:rFonts w:cstheme="minorHAnsi"/>
          <w:sz w:val="18"/>
          <w:szCs w:val="18"/>
        </w:rPr>
        <w:t xml:space="preserve"> </w:t>
      </w:r>
    </w:p>
    <w:p w14:paraId="70C4D99A" w14:textId="77777777" w:rsidR="00AF4BE0" w:rsidRPr="00BF3CB1" w:rsidRDefault="00AF4BE0" w:rsidP="00AF4BE0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</w:p>
    <w:p w14:paraId="0DD6A5B3" w14:textId="07991395" w:rsidR="00AF4BE0" w:rsidRPr="00AF4BE0" w:rsidRDefault="00AF4BE0" w:rsidP="00AF4BE0">
      <w:pPr>
        <w:tabs>
          <w:tab w:val="left" w:pos="1155"/>
        </w:tabs>
        <w:suppressAutoHyphens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F4BE0">
        <w:rPr>
          <w:rFonts w:cstheme="minorHAnsi"/>
          <w:b/>
          <w:sz w:val="28"/>
          <w:szCs w:val="28"/>
        </w:rPr>
        <w:t>Attention !</w:t>
      </w:r>
      <w:r w:rsidRPr="00AF4BE0">
        <w:rPr>
          <w:rFonts w:cstheme="minorHAnsi"/>
          <w:b/>
          <w:sz w:val="18"/>
          <w:szCs w:val="18"/>
        </w:rPr>
        <w:t> :</w:t>
      </w:r>
      <w:r w:rsidR="003022E8">
        <w:rPr>
          <w:rFonts w:cstheme="minorHAnsi"/>
          <w:b/>
          <w:sz w:val="18"/>
          <w:szCs w:val="18"/>
        </w:rPr>
        <w:t xml:space="preserve"> </w:t>
      </w:r>
      <w:r w:rsidR="003022E8" w:rsidRPr="003022E8">
        <w:rPr>
          <w:rFonts w:cstheme="minorHAnsi"/>
          <w:b/>
          <w:sz w:val="24"/>
          <w:szCs w:val="24"/>
        </w:rPr>
        <w:t>Le</w:t>
      </w:r>
      <w:r w:rsidRPr="003022E8">
        <w:rPr>
          <w:rFonts w:cstheme="minorHAnsi"/>
          <w:b/>
          <w:sz w:val="24"/>
          <w:szCs w:val="24"/>
        </w:rPr>
        <w:t>s élèves des classes de 1°G et de TG sont libérés de toute activité dans l’établissement jusqu’au lundi 5 septembre 2022.</w:t>
      </w:r>
    </w:p>
    <w:p w14:paraId="3C39BB63" w14:textId="5934C927" w:rsidR="00AF4BE0" w:rsidRPr="00AF4BE0" w:rsidRDefault="00AF4BE0" w:rsidP="00AF4BE0">
      <w:pPr>
        <w:tabs>
          <w:tab w:val="left" w:pos="1155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AF4BE0">
        <w:rPr>
          <w:rFonts w:cstheme="minorHAnsi"/>
          <w:b/>
          <w:sz w:val="18"/>
          <w:szCs w:val="18"/>
        </w:rPr>
        <w:t>La soirée à l’internat du jeudi soir et la journée du vendredi sont entièrement et exclusivement consacrées à l’accueil spécifique des élèves des classes de 2°G.</w:t>
      </w:r>
    </w:p>
    <w:p w14:paraId="00A622AD" w14:textId="77777777" w:rsidR="00706012" w:rsidRPr="00BF3CB1" w:rsidRDefault="00706012" w:rsidP="00706012">
      <w:pPr>
        <w:pStyle w:val="Paragraphedeliste"/>
        <w:tabs>
          <w:tab w:val="left" w:pos="1155"/>
        </w:tabs>
        <w:suppressAutoHyphens/>
        <w:spacing w:after="0" w:line="240" w:lineRule="auto"/>
        <w:contextualSpacing w:val="0"/>
        <w:jc w:val="both"/>
        <w:rPr>
          <w:rFonts w:cstheme="minorHAnsi"/>
          <w:b/>
          <w:sz w:val="10"/>
          <w:szCs w:val="10"/>
        </w:rPr>
      </w:pPr>
    </w:p>
    <w:p w14:paraId="36187589" w14:textId="77777777" w:rsidR="00706012" w:rsidRPr="00706012" w:rsidRDefault="00706012" w:rsidP="008A58CF">
      <w:pPr>
        <w:tabs>
          <w:tab w:val="left" w:pos="1155"/>
        </w:tabs>
        <w:suppressAutoHyphens/>
        <w:spacing w:after="0" w:line="240" w:lineRule="auto"/>
        <w:jc w:val="both"/>
        <w:rPr>
          <w:rFonts w:cstheme="minorHAnsi"/>
          <w:b/>
          <w:sz w:val="10"/>
          <w:szCs w:val="10"/>
          <w:u w:val="single"/>
        </w:rPr>
      </w:pPr>
    </w:p>
    <w:p w14:paraId="72285158" w14:textId="77777777" w:rsidR="00706012" w:rsidRPr="00BF3CB1" w:rsidRDefault="00706012" w:rsidP="00706012">
      <w:pPr>
        <w:pStyle w:val="Paragraphedeliste"/>
        <w:tabs>
          <w:tab w:val="left" w:pos="1155"/>
        </w:tabs>
        <w:spacing w:after="0" w:line="240" w:lineRule="auto"/>
        <w:ind w:left="0"/>
        <w:jc w:val="both"/>
        <w:rPr>
          <w:rFonts w:cstheme="minorHAnsi"/>
          <w:b/>
          <w:sz w:val="10"/>
          <w:szCs w:val="10"/>
          <w:u w:val="single"/>
        </w:rPr>
      </w:pPr>
    </w:p>
    <w:p w14:paraId="0FC598D4" w14:textId="32AA276C" w:rsidR="00706012" w:rsidRPr="00BF3CB1" w:rsidRDefault="00706012" w:rsidP="00BF3CB1">
      <w:pPr>
        <w:pStyle w:val="Paragraphedeliste"/>
        <w:shd w:val="clear" w:color="auto" w:fill="808080" w:themeFill="background1" w:themeFillShade="80"/>
        <w:tabs>
          <w:tab w:val="left" w:pos="1155"/>
        </w:tabs>
        <w:spacing w:after="0" w:line="240" w:lineRule="auto"/>
        <w:ind w:left="0"/>
        <w:jc w:val="both"/>
        <w:rPr>
          <w:rFonts w:eastAsia="Times New Roman" w:cstheme="minorHAnsi"/>
          <w:b/>
          <w:bCs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  <w:u w:val="single"/>
        </w:rPr>
        <w:t>A NOTER</w:t>
      </w:r>
      <w:r w:rsidR="00972B4A" w:rsidRPr="00706012">
        <w:rPr>
          <w:rFonts w:cstheme="minorHAnsi"/>
          <w:color w:val="FFFFFF" w:themeColor="background1"/>
          <w:sz w:val="20"/>
          <w:szCs w:val="20"/>
          <w:u w:val="single"/>
        </w:rPr>
        <w:t> </w:t>
      </w:r>
      <w:r w:rsidR="00972B4A" w:rsidRPr="00706012">
        <w:rPr>
          <w:rFonts w:cstheme="minorHAnsi"/>
          <w:b/>
          <w:color w:val="FFFFFF" w:themeColor="background1"/>
          <w:sz w:val="20"/>
          <w:szCs w:val="20"/>
        </w:rPr>
        <w:t xml:space="preserve">: </w:t>
      </w:r>
      <w:r w:rsidR="008150CA" w:rsidRPr="00706012">
        <w:rPr>
          <w:rFonts w:cstheme="minorHAnsi"/>
          <w:b/>
          <w:color w:val="FFFFFF" w:themeColor="background1"/>
          <w:sz w:val="20"/>
          <w:szCs w:val="20"/>
        </w:rPr>
        <w:t>A partir du lundi 5 septembre 2022, à 8h</w:t>
      </w:r>
      <w:r w:rsidR="00AF4BE0">
        <w:rPr>
          <w:rFonts w:cstheme="minorHAnsi"/>
          <w:b/>
          <w:color w:val="FFFFFF" w:themeColor="background1"/>
          <w:sz w:val="20"/>
          <w:szCs w:val="20"/>
        </w:rPr>
        <w:t>00</w:t>
      </w:r>
      <w:r w:rsidR="008150CA" w:rsidRPr="00706012">
        <w:rPr>
          <w:rFonts w:cstheme="minorHAnsi"/>
          <w:b/>
          <w:color w:val="FFFFFF" w:themeColor="background1"/>
          <w:sz w:val="20"/>
          <w:szCs w:val="20"/>
        </w:rPr>
        <w:t> : début de l’emploi du temps</w:t>
      </w:r>
      <w:r w:rsidR="00FB7608" w:rsidRPr="00706012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1034A2">
        <w:rPr>
          <w:rFonts w:cstheme="minorHAnsi"/>
          <w:b/>
          <w:color w:val="FFFFFF" w:themeColor="background1"/>
          <w:sz w:val="20"/>
          <w:szCs w:val="20"/>
        </w:rPr>
        <w:t>en vigueur</w:t>
      </w:r>
      <w:r w:rsidR="008150CA" w:rsidRPr="00706012">
        <w:rPr>
          <w:rFonts w:cstheme="minorHAnsi"/>
          <w:b/>
          <w:color w:val="FFFFFF" w:themeColor="background1"/>
          <w:sz w:val="20"/>
          <w:szCs w:val="20"/>
        </w:rPr>
        <w:t xml:space="preserve">, pour </w:t>
      </w:r>
      <w:r w:rsidR="001034A2">
        <w:rPr>
          <w:rFonts w:cstheme="minorHAnsi"/>
          <w:b/>
          <w:color w:val="FFFFFF" w:themeColor="background1"/>
          <w:sz w:val="20"/>
          <w:szCs w:val="20"/>
        </w:rPr>
        <w:t xml:space="preserve">TOUTES LES CLASSES </w:t>
      </w:r>
      <w:r w:rsidR="001034A2" w:rsidRPr="00706012"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de</w:t>
      </w:r>
      <w:r w:rsidR="001034A2"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2</w:t>
      </w:r>
      <w:r w:rsidR="001034A2" w:rsidRPr="001034A2">
        <w:rPr>
          <w:rFonts w:eastAsia="Times New Roman" w:cstheme="minorHAnsi"/>
          <w:b/>
          <w:bCs/>
          <w:color w:val="FFFFFF" w:themeColor="background1"/>
          <w:sz w:val="20"/>
          <w:szCs w:val="20"/>
          <w:vertAlign w:val="superscript"/>
        </w:rPr>
        <w:t>nde</w:t>
      </w:r>
      <w:r w:rsidR="001034A2"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, 1</w:t>
      </w:r>
      <w:r w:rsidR="001034A2" w:rsidRPr="001034A2">
        <w:rPr>
          <w:rFonts w:eastAsia="Times New Roman" w:cstheme="minorHAnsi"/>
          <w:b/>
          <w:bCs/>
          <w:color w:val="FFFFFF" w:themeColor="background1"/>
          <w:sz w:val="20"/>
          <w:szCs w:val="20"/>
          <w:vertAlign w:val="superscript"/>
        </w:rPr>
        <w:t>ère</w:t>
      </w:r>
      <w:r w:rsidR="001034A2"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et Terminale </w:t>
      </w:r>
    </w:p>
    <w:p w14:paraId="43A8EAD3" w14:textId="70B4B2E1" w:rsidR="00AF4BE0" w:rsidRDefault="00AF4BE0" w:rsidP="00A25F15">
      <w:pPr>
        <w:tabs>
          <w:tab w:val="left" w:pos="1155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A9613FC" w14:textId="7BD5D4A9" w:rsidR="00A25F15" w:rsidRPr="008A58CF" w:rsidRDefault="00A25F15" w:rsidP="00A25F15">
      <w:pPr>
        <w:tabs>
          <w:tab w:val="left" w:pos="1155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04193">
        <w:rPr>
          <w:rFonts w:cstheme="minorHAnsi"/>
          <w:bCs/>
          <w:sz w:val="20"/>
          <w:szCs w:val="20"/>
        </w:rPr>
        <w:t>Je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vous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précise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par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ailleurs</w:t>
      </w:r>
      <w:r w:rsidR="008014F8">
        <w:rPr>
          <w:rFonts w:cstheme="minorHAnsi"/>
          <w:bCs/>
          <w:sz w:val="20"/>
          <w:szCs w:val="20"/>
        </w:rPr>
        <w:t>,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que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l</w:t>
      </w:r>
      <w:r w:rsidRPr="00804193">
        <w:rPr>
          <w:rFonts w:eastAsia="Times New Roman" w:cstheme="minorHAnsi"/>
          <w:bCs/>
          <w:sz w:val="20"/>
          <w:szCs w:val="20"/>
        </w:rPr>
        <w:t>’</w:t>
      </w:r>
      <w:r w:rsidRPr="00804193">
        <w:rPr>
          <w:rFonts w:cstheme="minorHAnsi"/>
          <w:bCs/>
          <w:sz w:val="20"/>
          <w:szCs w:val="20"/>
        </w:rPr>
        <w:t>affectation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  <w:u w:val="single"/>
        </w:rPr>
        <w:t>définitive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des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élèves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dans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les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classes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sera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communiquée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le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jour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de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la</w:t>
      </w:r>
      <w:r w:rsidRPr="00804193">
        <w:rPr>
          <w:rFonts w:eastAsia="Times New Roman" w:cstheme="minorHAnsi"/>
          <w:bCs/>
          <w:sz w:val="20"/>
          <w:szCs w:val="20"/>
        </w:rPr>
        <w:t xml:space="preserve"> </w:t>
      </w:r>
      <w:r w:rsidRPr="00804193">
        <w:rPr>
          <w:rFonts w:cstheme="minorHAnsi"/>
          <w:bCs/>
          <w:sz w:val="20"/>
          <w:szCs w:val="20"/>
        </w:rPr>
        <w:t>rentrée.</w:t>
      </w:r>
    </w:p>
    <w:p w14:paraId="74DF4F5F" w14:textId="77777777" w:rsidR="00367F0F" w:rsidRDefault="00367F0F" w:rsidP="0070601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45319FFB" w14:textId="44119906" w:rsidR="00972B4A" w:rsidRPr="00804193" w:rsidRDefault="00972B4A" w:rsidP="00AF4BE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04193">
        <w:rPr>
          <w:rFonts w:cstheme="minorHAnsi"/>
          <w:sz w:val="20"/>
          <w:szCs w:val="20"/>
        </w:rPr>
        <w:t>Je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vous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remercie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de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bien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vouloir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vous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reporter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aux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modalités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indiquées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et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vous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prie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d</w:t>
      </w:r>
      <w:r w:rsidRPr="00804193">
        <w:rPr>
          <w:rFonts w:eastAsia="Times New Roman" w:cstheme="minorHAnsi"/>
          <w:sz w:val="20"/>
          <w:szCs w:val="20"/>
        </w:rPr>
        <w:t>’</w:t>
      </w:r>
      <w:r w:rsidRPr="00804193">
        <w:rPr>
          <w:rFonts w:cstheme="minorHAnsi"/>
          <w:sz w:val="20"/>
          <w:szCs w:val="20"/>
        </w:rPr>
        <w:t>accepter,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Madame,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Monsieur,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l</w:t>
      </w:r>
      <w:r w:rsidRPr="00804193">
        <w:rPr>
          <w:rFonts w:eastAsia="Times New Roman" w:cstheme="minorHAnsi"/>
          <w:sz w:val="20"/>
          <w:szCs w:val="20"/>
        </w:rPr>
        <w:t>’</w:t>
      </w:r>
      <w:r w:rsidRPr="00804193">
        <w:rPr>
          <w:rFonts w:cstheme="minorHAnsi"/>
          <w:sz w:val="20"/>
          <w:szCs w:val="20"/>
        </w:rPr>
        <w:t>expression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de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mes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salutations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distinguées.</w:t>
      </w:r>
    </w:p>
    <w:p w14:paraId="2A84BA3C" w14:textId="77777777" w:rsidR="00706012" w:rsidRPr="00BF3CB1" w:rsidRDefault="00706012" w:rsidP="00972B4A">
      <w:pPr>
        <w:spacing w:after="0" w:line="240" w:lineRule="auto"/>
        <w:ind w:firstLine="708"/>
        <w:rPr>
          <w:rFonts w:cstheme="minorHAnsi"/>
          <w:sz w:val="10"/>
          <w:szCs w:val="10"/>
        </w:rPr>
      </w:pPr>
    </w:p>
    <w:p w14:paraId="120102DF" w14:textId="02234396" w:rsidR="00972B4A" w:rsidRPr="00804193" w:rsidRDefault="00972B4A" w:rsidP="00BF3CB1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804193">
        <w:rPr>
          <w:rFonts w:cstheme="minorHAnsi"/>
          <w:sz w:val="20"/>
          <w:szCs w:val="20"/>
        </w:rPr>
        <w:t>Vous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souhaitant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une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excellente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rentrée !</w:t>
      </w:r>
    </w:p>
    <w:p w14:paraId="4BD7DFAE" w14:textId="4B2ED1EB" w:rsidR="00972B4A" w:rsidRPr="00804193" w:rsidRDefault="00972B4A" w:rsidP="00706012">
      <w:pPr>
        <w:spacing w:after="0" w:line="240" w:lineRule="auto"/>
        <w:ind w:left="4111"/>
        <w:jc w:val="right"/>
        <w:rPr>
          <w:rFonts w:cstheme="minorHAnsi"/>
          <w:sz w:val="20"/>
          <w:szCs w:val="20"/>
        </w:rPr>
      </w:pPr>
      <w:r w:rsidRPr="00804193">
        <w:rPr>
          <w:rFonts w:cstheme="minorHAnsi"/>
          <w:sz w:val="20"/>
          <w:szCs w:val="20"/>
        </w:rPr>
        <w:t>L</w:t>
      </w:r>
      <w:r w:rsidR="008150CA">
        <w:rPr>
          <w:rFonts w:cstheme="minorHAnsi"/>
          <w:sz w:val="20"/>
          <w:szCs w:val="20"/>
        </w:rPr>
        <w:t>a</w:t>
      </w:r>
      <w:r w:rsidRPr="00804193">
        <w:rPr>
          <w:rFonts w:eastAsia="Times New Roman" w:cstheme="minorHAnsi"/>
          <w:sz w:val="20"/>
          <w:szCs w:val="20"/>
        </w:rPr>
        <w:t xml:space="preserve"> </w:t>
      </w:r>
      <w:r w:rsidRPr="00804193">
        <w:rPr>
          <w:rFonts w:cstheme="minorHAnsi"/>
          <w:sz w:val="20"/>
          <w:szCs w:val="20"/>
        </w:rPr>
        <w:t>proviseur</w:t>
      </w:r>
      <w:r w:rsidR="008150CA">
        <w:rPr>
          <w:rFonts w:cstheme="minorHAnsi"/>
          <w:sz w:val="20"/>
          <w:szCs w:val="20"/>
        </w:rPr>
        <w:t>e</w:t>
      </w:r>
      <w:r w:rsidRPr="00804193">
        <w:rPr>
          <w:rFonts w:cstheme="minorHAnsi"/>
          <w:sz w:val="20"/>
          <w:szCs w:val="20"/>
        </w:rPr>
        <w:t>,</w:t>
      </w:r>
    </w:p>
    <w:p w14:paraId="1C2C5793" w14:textId="0FC1EFA7" w:rsidR="00804193" w:rsidRPr="00972B4A" w:rsidRDefault="008150CA" w:rsidP="00824658">
      <w:pPr>
        <w:spacing w:after="0" w:line="240" w:lineRule="auto"/>
        <w:ind w:left="4111" w:firstLine="4"/>
        <w:jc w:val="right"/>
        <w:rPr>
          <w:color w:val="7F7F7F" w:themeColor="text1" w:themeTint="80"/>
        </w:rPr>
      </w:pPr>
      <w:r>
        <w:rPr>
          <w:rFonts w:cstheme="minorHAnsi"/>
          <w:sz w:val="20"/>
          <w:szCs w:val="20"/>
        </w:rPr>
        <w:t>B. DUFOUR.</w:t>
      </w:r>
    </w:p>
    <w:sectPr w:rsidR="00804193" w:rsidRPr="00972B4A" w:rsidSect="00706012">
      <w:type w:val="continuous"/>
      <w:pgSz w:w="11906" w:h="16838"/>
      <w:pgMar w:top="426" w:right="720" w:bottom="0" w:left="720" w:header="708" w:footer="708" w:gutter="0"/>
      <w:cols w:num="2" w:space="709" w:equalWidth="0">
        <w:col w:w="1701" w:space="709"/>
        <w:col w:w="80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C33C0" w14:textId="77777777" w:rsidR="00CF7D81" w:rsidRDefault="00CF7D81" w:rsidP="00804193">
      <w:pPr>
        <w:spacing w:after="0" w:line="240" w:lineRule="auto"/>
      </w:pPr>
      <w:r>
        <w:separator/>
      </w:r>
    </w:p>
  </w:endnote>
  <w:endnote w:type="continuationSeparator" w:id="0">
    <w:p w14:paraId="4959AE6C" w14:textId="77777777" w:rsidR="00CF7D81" w:rsidRDefault="00CF7D81" w:rsidP="008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78F87" w14:textId="77777777" w:rsidR="00CF7D81" w:rsidRDefault="00CF7D81" w:rsidP="00804193">
      <w:pPr>
        <w:spacing w:after="0" w:line="240" w:lineRule="auto"/>
      </w:pPr>
      <w:r>
        <w:separator/>
      </w:r>
    </w:p>
  </w:footnote>
  <w:footnote w:type="continuationSeparator" w:id="0">
    <w:p w14:paraId="494C631F" w14:textId="77777777" w:rsidR="00CF7D81" w:rsidRDefault="00CF7D81" w:rsidP="0080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4EEB625E"/>
    <w:multiLevelType w:val="hybridMultilevel"/>
    <w:tmpl w:val="0A5A8F2C"/>
    <w:lvl w:ilvl="0" w:tplc="B136DF38">
      <w:start w:val="31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2B87"/>
    <w:multiLevelType w:val="hybridMultilevel"/>
    <w:tmpl w:val="E670F07C"/>
    <w:lvl w:ilvl="0" w:tplc="F6827D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E57BD3"/>
    <w:multiLevelType w:val="hybridMultilevel"/>
    <w:tmpl w:val="D146E5D8"/>
    <w:lvl w:ilvl="0" w:tplc="D52ED0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60257"/>
    <w:multiLevelType w:val="hybridMultilevel"/>
    <w:tmpl w:val="3EF4A5DA"/>
    <w:lvl w:ilvl="0" w:tplc="A4EC9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93"/>
    <w:rsid w:val="001034A2"/>
    <w:rsid w:val="001F21FA"/>
    <w:rsid w:val="003022E8"/>
    <w:rsid w:val="00320930"/>
    <w:rsid w:val="00367F0F"/>
    <w:rsid w:val="004477C2"/>
    <w:rsid w:val="0052775A"/>
    <w:rsid w:val="006F3453"/>
    <w:rsid w:val="00706012"/>
    <w:rsid w:val="00775FF5"/>
    <w:rsid w:val="008014F8"/>
    <w:rsid w:val="00804193"/>
    <w:rsid w:val="008150CA"/>
    <w:rsid w:val="00824658"/>
    <w:rsid w:val="008617A8"/>
    <w:rsid w:val="00895A2C"/>
    <w:rsid w:val="008A58CF"/>
    <w:rsid w:val="008C34B7"/>
    <w:rsid w:val="009175D1"/>
    <w:rsid w:val="00972B4A"/>
    <w:rsid w:val="00A25F15"/>
    <w:rsid w:val="00AE0986"/>
    <w:rsid w:val="00AF4BE0"/>
    <w:rsid w:val="00BB101F"/>
    <w:rsid w:val="00BF3CB1"/>
    <w:rsid w:val="00C27DA2"/>
    <w:rsid w:val="00C31052"/>
    <w:rsid w:val="00CB25EB"/>
    <w:rsid w:val="00CB5B70"/>
    <w:rsid w:val="00CF7D81"/>
    <w:rsid w:val="00DE09C9"/>
    <w:rsid w:val="00E83FE0"/>
    <w:rsid w:val="00EA2057"/>
    <w:rsid w:val="00F41F5B"/>
    <w:rsid w:val="00F43B9E"/>
    <w:rsid w:val="00F974DD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4193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8041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193"/>
  </w:style>
  <w:style w:type="paragraph" w:styleId="Pieddepage">
    <w:name w:val="footer"/>
    <w:basedOn w:val="Normal"/>
    <w:link w:val="PieddepageCar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193"/>
  </w:style>
  <w:style w:type="paragraph" w:styleId="Textedebulles">
    <w:name w:val="Balloon Text"/>
    <w:basedOn w:val="Normal"/>
    <w:link w:val="TextedebullesCar"/>
    <w:uiPriority w:val="99"/>
    <w:semiHidden/>
    <w:unhideWhenUsed/>
    <w:rsid w:val="001F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4193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8041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193"/>
  </w:style>
  <w:style w:type="paragraph" w:styleId="Pieddepage">
    <w:name w:val="footer"/>
    <w:basedOn w:val="Normal"/>
    <w:link w:val="PieddepageCar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193"/>
  </w:style>
  <w:style w:type="paragraph" w:styleId="Textedebulles">
    <w:name w:val="Balloon Text"/>
    <w:basedOn w:val="Normal"/>
    <w:link w:val="TextedebullesCar"/>
    <w:uiPriority w:val="99"/>
    <w:semiHidden/>
    <w:unhideWhenUsed/>
    <w:rsid w:val="001F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.0030025l@ac-clermont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3FA7-6EA5-4E63-90F3-C1CFD449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vie_scolaire1</dc:creator>
  <cp:lastModifiedBy>cpe1</cp:lastModifiedBy>
  <cp:revision>2</cp:revision>
  <cp:lastPrinted>2022-06-15T16:32:00Z</cp:lastPrinted>
  <dcterms:created xsi:type="dcterms:W3CDTF">2022-06-17T15:44:00Z</dcterms:created>
  <dcterms:modified xsi:type="dcterms:W3CDTF">2022-06-17T15:44:00Z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444981553</vt:i4>
  </property>
</Properties>
</file>